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613E6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www.all-animals.cz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13E6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All Animals a.s.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613E6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Gustava Broma 164/20, 612 00 Brno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613E6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IČ:29295459, dIČ: CZ29295459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613E6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info@all-animals.cz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13E6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+420 775 658 940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</w:t>
      </w:r>
      <w:r w:rsidR="00542559">
        <w:rPr>
          <w:rFonts w:ascii="Calibri" w:hAnsi="Calibri" w:cs="Calibri"/>
          <w:i/>
          <w:iCs/>
          <w:sz w:val="20"/>
          <w:szCs w:val="20"/>
        </w:rPr>
        <w:t>e je třeba vadu podrobně popsat</w:t>
      </w:r>
      <w:r>
        <w:rPr>
          <w:rFonts w:ascii="Calibri" w:hAnsi="Calibri" w:cs="Calibri"/>
          <w:i/>
          <w:iCs/>
          <w:sz w:val="20"/>
          <w:szCs w:val="20"/>
        </w:rPr>
        <w:t>).</w:t>
      </w:r>
      <w:r w:rsidR="00542559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</w:t>
      </w:r>
      <w:r w:rsidR="00542559">
        <w:rPr>
          <w:rFonts w:ascii="Calibri" w:hAnsi="Calibri" w:cs="Calibri"/>
          <w:i/>
          <w:iCs/>
          <w:sz w:val="20"/>
          <w:szCs w:val="20"/>
        </w:rPr>
        <w:t>vyřízení podrobně popsa</w:t>
      </w:r>
      <w:r>
        <w:rPr>
          <w:rFonts w:ascii="Calibri" w:hAnsi="Calibri" w:cs="Calibri"/>
          <w:i/>
          <w:iCs/>
          <w:sz w:val="20"/>
          <w:szCs w:val="20"/>
        </w:rPr>
        <w:t xml:space="preserve">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7B" w:rsidRDefault="00D32A7B" w:rsidP="008A289C">
      <w:pPr>
        <w:spacing w:after="0" w:line="240" w:lineRule="auto"/>
      </w:pPr>
      <w:r>
        <w:separator/>
      </w:r>
    </w:p>
  </w:endnote>
  <w:endnote w:type="continuationSeparator" w:id="1">
    <w:p w:rsidR="00D32A7B" w:rsidRDefault="00D32A7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7B" w:rsidRDefault="00D32A7B" w:rsidP="008A289C">
      <w:pPr>
        <w:spacing w:after="0" w:line="240" w:lineRule="auto"/>
      </w:pPr>
      <w:r>
        <w:separator/>
      </w:r>
    </w:p>
  </w:footnote>
  <w:footnote w:type="continuationSeparator" w:id="1">
    <w:p w:rsidR="00D32A7B" w:rsidRDefault="00D32A7B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5727C"/>
    <w:rsid w:val="00080C69"/>
    <w:rsid w:val="00103422"/>
    <w:rsid w:val="00175833"/>
    <w:rsid w:val="001A64AE"/>
    <w:rsid w:val="001D3EA0"/>
    <w:rsid w:val="00200B3D"/>
    <w:rsid w:val="002155B0"/>
    <w:rsid w:val="00344742"/>
    <w:rsid w:val="004A2856"/>
    <w:rsid w:val="004B3D08"/>
    <w:rsid w:val="00542559"/>
    <w:rsid w:val="005E35DB"/>
    <w:rsid w:val="005F48DA"/>
    <w:rsid w:val="00613E69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32A7B"/>
    <w:rsid w:val="00D62227"/>
    <w:rsid w:val="00D836B4"/>
    <w:rsid w:val="00DB4292"/>
    <w:rsid w:val="00DE6452"/>
    <w:rsid w:val="00EA6ACC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833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C4B1-ED95-4537-9D09-441C75B9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Hi Promotion</cp:lastModifiedBy>
  <cp:revision>7</cp:revision>
  <cp:lastPrinted>2014-01-14T15:56:00Z</cp:lastPrinted>
  <dcterms:created xsi:type="dcterms:W3CDTF">2014-01-14T16:00:00Z</dcterms:created>
  <dcterms:modified xsi:type="dcterms:W3CDTF">2019-07-01T14:01:00Z</dcterms:modified>
</cp:coreProperties>
</file>